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0" w:type="dxa"/>
        <w:tblInd w:w="86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703"/>
        <w:gridCol w:w="1158"/>
        <w:gridCol w:w="566"/>
        <w:gridCol w:w="1318"/>
        <w:gridCol w:w="502"/>
        <w:gridCol w:w="330"/>
        <w:gridCol w:w="848"/>
        <w:gridCol w:w="470"/>
        <w:gridCol w:w="28"/>
        <w:gridCol w:w="867"/>
        <w:gridCol w:w="32"/>
        <w:gridCol w:w="1978"/>
        <w:gridCol w:w="10"/>
      </w:tblGrid>
      <w:tr w:rsidR="006115AC" w:rsidTr="006115AC">
        <w:trPr>
          <w:trHeight w:val="855"/>
        </w:trPr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bottom"/>
          </w:tcPr>
          <w:p w:rsidR="006115AC" w:rsidRDefault="006115AC" w:rsidP="006115AC">
            <w:pPr>
              <w:pStyle w:val="Header"/>
              <w:snapToGrid w:val="0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</w:rPr>
              <w:t>InJoy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BodyTalk</w:t>
            </w:r>
            <w:proofErr w:type="spellEnd"/>
          </w:p>
          <w:p w:rsidR="006115AC" w:rsidRDefault="006115AC" w:rsidP="006115AC">
            <w:pPr>
              <w:pStyle w:val="Head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2"/>
                <w:szCs w:val="22"/>
              </w:rPr>
              <w:t>Tone-Lise Stenslie,</w:t>
            </w:r>
          </w:p>
          <w:p w:rsidR="006115AC" w:rsidRDefault="007B3FBC" w:rsidP="006115AC">
            <w:pPr>
              <w:pStyle w:val="Head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Adv </w:t>
            </w:r>
            <w:proofErr w:type="spellStart"/>
            <w:r>
              <w:rPr>
                <w:color w:val="333333"/>
                <w:sz w:val="16"/>
                <w:szCs w:val="16"/>
              </w:rPr>
              <w:t>BodyTalk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Practitioner</w:t>
            </w:r>
          </w:p>
          <w:p w:rsidR="006115AC" w:rsidRPr="00454731" w:rsidRDefault="006115AC" w:rsidP="006115AC">
            <w:pPr>
              <w:pStyle w:val="Header"/>
              <w:rPr>
                <w:b/>
                <w:bCs/>
                <w:color w:val="000000"/>
                <w:sz w:val="28"/>
              </w:rPr>
            </w:pPr>
            <w:r w:rsidRPr="00256017">
              <w:rPr>
                <w:b/>
                <w:color w:val="333333"/>
                <w:sz w:val="22"/>
                <w:szCs w:val="16"/>
              </w:rPr>
              <w:t>injoybodytalk@gmail.com</w:t>
            </w:r>
          </w:p>
        </w:tc>
        <w:tc>
          <w:tcPr>
            <w:tcW w:w="5220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A397E" w:rsidRDefault="001A397E" w:rsidP="001A397E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Animal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BodyTalk</w:t>
            </w:r>
            <w:proofErr w:type="spellEnd"/>
          </w:p>
          <w:p w:rsidR="006115AC" w:rsidRDefault="001A397E" w:rsidP="001A397E">
            <w:pPr>
              <w:snapToGri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Intake Form</w:t>
            </w:r>
          </w:p>
        </w:tc>
        <w:tc>
          <w:tcPr>
            <w:tcW w:w="2887" w:type="dxa"/>
            <w:gridSpan w:val="4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bottom"/>
          </w:tcPr>
          <w:p w:rsidR="006115AC" w:rsidRDefault="006115AC" w:rsidP="006115AC">
            <w:pPr>
              <w:pStyle w:val="Header"/>
              <w:jc w:val="right"/>
              <w:rPr>
                <w:color w:val="333333"/>
              </w:rPr>
            </w:pPr>
            <w:r w:rsidRPr="00454731">
              <w:rPr>
                <w:color w:val="333333"/>
              </w:rPr>
              <w:t>Evergreen Natural Health Center</w:t>
            </w:r>
          </w:p>
          <w:p w:rsidR="006115AC" w:rsidRDefault="006115AC" w:rsidP="006115AC">
            <w:pPr>
              <w:pStyle w:val="Header"/>
              <w:jc w:val="right"/>
              <w:rPr>
                <w:color w:val="333333"/>
              </w:rPr>
            </w:pPr>
            <w:r>
              <w:rPr>
                <w:color w:val="333333"/>
              </w:rPr>
              <w:t>1033 Basin Ave, Suite A</w:t>
            </w:r>
          </w:p>
          <w:p w:rsidR="006115AC" w:rsidRDefault="006115AC" w:rsidP="006115AC">
            <w:pPr>
              <w:pStyle w:val="Header"/>
              <w:jc w:val="right"/>
              <w:rPr>
                <w:color w:val="333333"/>
              </w:rPr>
            </w:pPr>
            <w:r>
              <w:rPr>
                <w:color w:val="333333"/>
              </w:rPr>
              <w:t>Bismarck, ND 58504</w:t>
            </w:r>
          </w:p>
          <w:p w:rsidR="006115AC" w:rsidRPr="00454731" w:rsidRDefault="00000000" w:rsidP="006115AC">
            <w:pPr>
              <w:pStyle w:val="Header"/>
              <w:jc w:val="right"/>
              <w:rPr>
                <w:color w:val="333333"/>
              </w:rPr>
            </w:pPr>
            <w:hyperlink r:id="rId7" w:history="1">
              <w:r w:rsidR="006115AC" w:rsidRPr="00454731">
                <w:rPr>
                  <w:color w:val="333333"/>
                </w:rPr>
                <w:t>(701) 989-0268</w:t>
              </w:r>
            </w:hyperlink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33"/>
        </w:trPr>
        <w:tc>
          <w:tcPr>
            <w:tcW w:w="10800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b/>
                <w:bCs/>
                <w:sz w:val="12"/>
                <w:szCs w:val="12"/>
              </w:rPr>
            </w:pP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1081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A28BC" w:rsidRDefault="006A28BC">
            <w:pPr>
              <w:pStyle w:val="TableContents"/>
              <w:snapToGrid w:val="0"/>
            </w:pPr>
            <w:r>
              <w:rPr>
                <w:b/>
                <w:bCs/>
                <w:sz w:val="22"/>
                <w:szCs w:val="22"/>
              </w:rPr>
              <w:t>OWNER INFORMATION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624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Owner Name: </w:t>
            </w:r>
          </w:p>
        </w:tc>
        <w:tc>
          <w:tcPr>
            <w:tcW w:w="456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Date: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299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State: </w:t>
            </w:r>
          </w:p>
        </w:tc>
        <w:tc>
          <w:tcPr>
            <w:tcW w:w="20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Zip: 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57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Phone, including area code: Daytime:</w:t>
            </w:r>
          </w:p>
        </w:tc>
        <w:tc>
          <w:tcPr>
            <w:tcW w:w="423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Evening: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81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E-mail Address: 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97"/>
        </w:trPr>
        <w:tc>
          <w:tcPr>
            <w:tcW w:w="1081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Reasons for seeking </w:t>
            </w:r>
            <w:proofErr w:type="spellStart"/>
            <w:r>
              <w:rPr>
                <w:sz w:val="22"/>
                <w:szCs w:val="22"/>
              </w:rPr>
              <w:t>BodyTalk</w:t>
            </w:r>
            <w:proofErr w:type="spellEnd"/>
            <w:r>
              <w:rPr>
                <w:sz w:val="22"/>
                <w:szCs w:val="22"/>
              </w:rPr>
              <w:t xml:space="preserve"> for your animal: </w:t>
            </w: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</w:pP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81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A28BC" w:rsidRDefault="006A28BC">
            <w:pPr>
              <w:pStyle w:val="TableContents"/>
              <w:snapToGrid w:val="0"/>
            </w:pPr>
            <w:r>
              <w:rPr>
                <w:b/>
                <w:bCs/>
                <w:sz w:val="22"/>
                <w:szCs w:val="22"/>
              </w:rPr>
              <w:t>ANIMAL INFORMATION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077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[ </w:t>
            </w:r>
            <w:proofErr w:type="gramStart"/>
            <w:r>
              <w:rPr>
                <w:sz w:val="22"/>
                <w:szCs w:val="22"/>
              </w:rPr>
              <w:t xml:space="preserve">  ]</w:t>
            </w:r>
            <w:proofErr w:type="gramEnd"/>
            <w:r>
              <w:rPr>
                <w:sz w:val="22"/>
                <w:szCs w:val="22"/>
              </w:rPr>
              <w:t xml:space="preserve"> Male      [   ] Female</w:t>
            </w:r>
          </w:p>
        </w:tc>
        <w:tc>
          <w:tcPr>
            <w:tcW w:w="19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Age: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Species:</w:t>
            </w:r>
          </w:p>
        </w:tc>
        <w:tc>
          <w:tcPr>
            <w:tcW w:w="50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Breed: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Spayed/Neutered?     [ </w:t>
            </w:r>
            <w:proofErr w:type="gramStart"/>
            <w:r>
              <w:rPr>
                <w:sz w:val="22"/>
                <w:szCs w:val="22"/>
              </w:rPr>
              <w:t xml:space="preserve">  ]</w:t>
            </w:r>
            <w:proofErr w:type="gramEnd"/>
            <w:r>
              <w:rPr>
                <w:sz w:val="22"/>
                <w:szCs w:val="22"/>
              </w:rPr>
              <w:t xml:space="preserve"> Yes      [   ] No</w:t>
            </w:r>
          </w:p>
        </w:tc>
        <w:tc>
          <w:tcPr>
            <w:tcW w:w="50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  [ </w:t>
            </w:r>
            <w:proofErr w:type="gramStart"/>
            <w:r>
              <w:rPr>
                <w:sz w:val="22"/>
                <w:szCs w:val="22"/>
              </w:rPr>
              <w:t xml:space="preserve">  ]</w:t>
            </w:r>
            <w:proofErr w:type="gramEnd"/>
            <w:r>
              <w:rPr>
                <w:sz w:val="22"/>
                <w:szCs w:val="22"/>
              </w:rPr>
              <w:t xml:space="preserve"> Indoor      [   ] Outdoor      [   ] Both</w:t>
            </w:r>
          </w:p>
        </w:tc>
      </w:tr>
      <w:tr w:rsidR="006A28BC" w:rsidTr="001A6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9"/>
        </w:trPr>
        <w:tc>
          <w:tcPr>
            <w:tcW w:w="1081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Length of time animal has been with you:</w:t>
            </w:r>
          </w:p>
        </w:tc>
      </w:tr>
      <w:tr w:rsidR="006A28BC" w:rsidTr="001A6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1"/>
        </w:trPr>
        <w:tc>
          <w:tcPr>
            <w:tcW w:w="1081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 w:rsidP="001A63F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81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List below any other animals you have: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03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TYPE/BREED</w:t>
            </w:r>
          </w:p>
        </w:tc>
        <w:tc>
          <w:tcPr>
            <w:tcW w:w="29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A28BC" w:rsidRDefault="006A28BC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HOW LONG IN FAMILY?</w:t>
            </w: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1"/>
        </w:trPr>
        <w:tc>
          <w:tcPr>
            <w:tcW w:w="3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03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0"/>
        </w:trPr>
        <w:tc>
          <w:tcPr>
            <w:tcW w:w="3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03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6A28BC" w:rsidTr="00097B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7"/>
        </w:trPr>
        <w:tc>
          <w:tcPr>
            <w:tcW w:w="386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03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A16E9A" w:rsidRDefault="00A16E9A">
      <w:r>
        <w:br w:type="page"/>
      </w:r>
    </w:p>
    <w:tbl>
      <w:tblPr>
        <w:tblW w:w="1080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0"/>
      </w:tblGrid>
      <w:tr w:rsidR="006A28BC" w:rsidTr="002A52AC">
        <w:tc>
          <w:tcPr>
            <w:tcW w:w="10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8BC" w:rsidRDefault="006A28BC" w:rsidP="00F10039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List below your animal's presenting issues or concerns</w:t>
            </w:r>
            <w:r w:rsidR="001A63F4">
              <w:rPr>
                <w:sz w:val="22"/>
                <w:szCs w:val="22"/>
              </w:rPr>
              <w:t>:</w:t>
            </w:r>
          </w:p>
          <w:p w:rsidR="001A63F4" w:rsidRDefault="001A63F4" w:rsidP="00F1003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1A63F4" w:rsidRDefault="001A63F4" w:rsidP="00F1003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1A63F4" w:rsidRDefault="001A63F4" w:rsidP="00F1003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1A63F4" w:rsidRDefault="001A63F4" w:rsidP="00F1003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1A63F4" w:rsidRDefault="001A63F4" w:rsidP="00F1003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1A63F4" w:rsidRDefault="001A63F4" w:rsidP="00F1003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1A63F4" w:rsidRDefault="001A63F4" w:rsidP="00F1003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1A63F4" w:rsidRDefault="001A63F4" w:rsidP="00F1003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1A63F4" w:rsidRDefault="001A63F4" w:rsidP="00F10039">
            <w:pPr>
              <w:pStyle w:val="TableContents"/>
              <w:snapToGrid w:val="0"/>
            </w:pPr>
          </w:p>
        </w:tc>
      </w:tr>
      <w:tr w:rsidR="006A28BC" w:rsidTr="002A52AC">
        <w:trPr>
          <w:trHeight w:val="1142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A16E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6A28BC">
              <w:rPr>
                <w:sz w:val="22"/>
                <w:szCs w:val="22"/>
              </w:rPr>
              <w:t>ere there any unique circumstances or transitions occurring in you animal's life when the problems first presented?</w:t>
            </w:r>
          </w:p>
          <w:p w:rsidR="006A28BC" w:rsidRDefault="006A28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</w:pPr>
            <w:r>
              <w:rPr>
                <w:sz w:val="22"/>
                <w:szCs w:val="22"/>
              </w:rPr>
              <w:t>If so, please explain:</w:t>
            </w:r>
          </w:p>
        </w:tc>
      </w:tr>
      <w:tr w:rsidR="006A28BC" w:rsidTr="002A52AC">
        <w:trPr>
          <w:trHeight w:val="926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</w:pPr>
            <w:r>
              <w:rPr>
                <w:sz w:val="22"/>
                <w:szCs w:val="22"/>
              </w:rPr>
              <w:t>Have you tried to resolve these issues through other means? If so, please explain:</w:t>
            </w:r>
          </w:p>
        </w:tc>
      </w:tr>
      <w:tr w:rsidR="006A28BC" w:rsidTr="002A52AC">
        <w:trPr>
          <w:trHeight w:val="389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</w:pPr>
            <w:proofErr w:type="spellStart"/>
            <w:r>
              <w:rPr>
                <w:sz w:val="22"/>
                <w:szCs w:val="22"/>
              </w:rPr>
              <w:t>Any body</w:t>
            </w:r>
            <w:proofErr w:type="spellEnd"/>
            <w:r>
              <w:rPr>
                <w:sz w:val="22"/>
                <w:szCs w:val="22"/>
              </w:rPr>
              <w:t xml:space="preserve"> areas your animal guards, has sensitivity, or doesn't like to be touched?</w:t>
            </w:r>
          </w:p>
        </w:tc>
      </w:tr>
      <w:tr w:rsidR="002A52AC" w:rsidTr="005D00FF">
        <w:trPr>
          <w:trHeight w:val="935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1FA" w:rsidRDefault="002A52AC" w:rsidP="002A52A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i</w:t>
            </w:r>
            <w:r w:rsidRPr="00842157">
              <w:rPr>
                <w:sz w:val="22"/>
                <w:szCs w:val="22"/>
              </w:rPr>
              <w:t xml:space="preserve">nterested in receiving </w:t>
            </w:r>
            <w:r>
              <w:rPr>
                <w:sz w:val="22"/>
                <w:szCs w:val="22"/>
              </w:rPr>
              <w:t>a monthly newsletter by email</w:t>
            </w:r>
            <w:r w:rsidR="00FA01FA">
              <w:rPr>
                <w:sz w:val="22"/>
                <w:szCs w:val="22"/>
              </w:rPr>
              <w:t xml:space="preserve">?     [ </w:t>
            </w:r>
            <w:proofErr w:type="gramStart"/>
            <w:r w:rsidR="00FA01FA">
              <w:rPr>
                <w:sz w:val="22"/>
                <w:szCs w:val="22"/>
              </w:rPr>
              <w:t xml:space="preserve">  ]</w:t>
            </w:r>
            <w:proofErr w:type="gramEnd"/>
            <w:r w:rsidR="00FA01FA">
              <w:rPr>
                <w:sz w:val="22"/>
                <w:szCs w:val="22"/>
              </w:rPr>
              <w:t xml:space="preserve"> Yes      [   ] No</w:t>
            </w:r>
          </w:p>
          <w:p w:rsidR="002A52AC" w:rsidRDefault="002A52AC" w:rsidP="000B246D">
            <w:pPr>
              <w:pStyle w:val="TableContents"/>
              <w:snapToGrid w:val="0"/>
              <w:spacing w:before="60"/>
              <w:rPr>
                <w:sz w:val="22"/>
                <w:szCs w:val="22"/>
              </w:rPr>
            </w:pPr>
            <w:r w:rsidRPr="00842157">
              <w:rPr>
                <w:sz w:val="22"/>
                <w:szCs w:val="22"/>
              </w:rPr>
              <w:t xml:space="preserve">If </w:t>
            </w:r>
            <w:r w:rsidR="00935559">
              <w:rPr>
                <w:sz w:val="22"/>
                <w:szCs w:val="22"/>
              </w:rPr>
              <w:t xml:space="preserve">different from above, please enter </w:t>
            </w:r>
            <w:proofErr w:type="gramStart"/>
            <w:r w:rsidR="00935559">
              <w:rPr>
                <w:sz w:val="22"/>
                <w:szCs w:val="22"/>
              </w:rPr>
              <w:t>email:_</w:t>
            </w:r>
            <w:proofErr w:type="gramEnd"/>
            <w:r w:rsidR="00935559">
              <w:rPr>
                <w:sz w:val="22"/>
                <w:szCs w:val="22"/>
              </w:rPr>
              <w:t>______________</w:t>
            </w:r>
          </w:p>
        </w:tc>
      </w:tr>
      <w:tr w:rsidR="006A28BC" w:rsidTr="002A52AC">
        <w:trPr>
          <w:trHeight w:val="1205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8BC" w:rsidRDefault="006A28BC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write anything else you would like me to know about your animal:</w:t>
            </w: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35559" w:rsidRDefault="00935559">
            <w:pPr>
              <w:pStyle w:val="TableContents"/>
              <w:snapToGrid w:val="0"/>
            </w:pPr>
          </w:p>
        </w:tc>
      </w:tr>
    </w:tbl>
    <w:p w:rsidR="00F10039" w:rsidRDefault="00F10039">
      <w:r>
        <w:br w:type="page"/>
      </w:r>
    </w:p>
    <w:tbl>
      <w:tblPr>
        <w:tblW w:w="10810" w:type="dxa"/>
        <w:tblInd w:w="55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734"/>
        <w:gridCol w:w="5220"/>
        <w:gridCol w:w="2856"/>
      </w:tblGrid>
      <w:tr w:rsidR="006115AC" w:rsidTr="006115AC">
        <w:trPr>
          <w:trHeight w:val="855"/>
        </w:trPr>
        <w:tc>
          <w:tcPr>
            <w:tcW w:w="2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bottom"/>
          </w:tcPr>
          <w:p w:rsidR="006115AC" w:rsidRDefault="006115AC" w:rsidP="006115AC">
            <w:pPr>
              <w:pStyle w:val="Header"/>
              <w:snapToGrid w:val="0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</w:rPr>
              <w:lastRenderedPageBreak/>
              <w:t>InJoy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BodyTalk</w:t>
            </w:r>
            <w:proofErr w:type="spellEnd"/>
          </w:p>
          <w:p w:rsidR="006115AC" w:rsidRDefault="006115AC" w:rsidP="006115AC">
            <w:pPr>
              <w:pStyle w:val="Head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2"/>
                <w:szCs w:val="22"/>
              </w:rPr>
              <w:t>Tone-Lise Stenslie,</w:t>
            </w:r>
          </w:p>
          <w:p w:rsidR="006115AC" w:rsidRDefault="001D2341" w:rsidP="006115AC">
            <w:pPr>
              <w:pStyle w:val="Head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Adv </w:t>
            </w:r>
            <w:proofErr w:type="spellStart"/>
            <w:r>
              <w:rPr>
                <w:color w:val="333333"/>
                <w:sz w:val="16"/>
                <w:szCs w:val="16"/>
              </w:rPr>
              <w:t>BodyTalk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Practitioner</w:t>
            </w:r>
          </w:p>
          <w:p w:rsidR="006115AC" w:rsidRPr="00454731" w:rsidRDefault="006115AC" w:rsidP="006115AC">
            <w:pPr>
              <w:pStyle w:val="Header"/>
              <w:rPr>
                <w:b/>
                <w:bCs/>
                <w:color w:val="000000"/>
                <w:sz w:val="28"/>
              </w:rPr>
            </w:pPr>
            <w:r w:rsidRPr="00256017">
              <w:rPr>
                <w:b/>
                <w:color w:val="333333"/>
                <w:sz w:val="22"/>
                <w:szCs w:val="16"/>
              </w:rPr>
              <w:t>injoybodytalk@gmail.com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6115AC" w:rsidRDefault="006115AC" w:rsidP="00CF4EE2">
            <w:pPr>
              <w:snapToGri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 xml:space="preserve">Client </w:t>
            </w:r>
            <w:r w:rsidR="00CF4EE2">
              <w:rPr>
                <w:b/>
                <w:bCs/>
                <w:color w:val="000000"/>
                <w:sz w:val="28"/>
              </w:rPr>
              <w:t>Consent</w:t>
            </w:r>
          </w:p>
        </w:tc>
        <w:tc>
          <w:tcPr>
            <w:tcW w:w="285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bottom"/>
          </w:tcPr>
          <w:p w:rsidR="006115AC" w:rsidRDefault="006115AC" w:rsidP="006115AC">
            <w:pPr>
              <w:pStyle w:val="Header"/>
              <w:jc w:val="right"/>
              <w:rPr>
                <w:color w:val="333333"/>
              </w:rPr>
            </w:pPr>
            <w:r w:rsidRPr="00454731">
              <w:rPr>
                <w:color w:val="333333"/>
              </w:rPr>
              <w:t>Evergreen Natural Health Center</w:t>
            </w:r>
          </w:p>
          <w:p w:rsidR="006115AC" w:rsidRDefault="006115AC" w:rsidP="006115AC">
            <w:pPr>
              <w:pStyle w:val="Header"/>
              <w:jc w:val="right"/>
              <w:rPr>
                <w:color w:val="333333"/>
              </w:rPr>
            </w:pPr>
            <w:r>
              <w:rPr>
                <w:color w:val="333333"/>
              </w:rPr>
              <w:t>1033 Basin Ave, Suite A</w:t>
            </w:r>
          </w:p>
          <w:p w:rsidR="006115AC" w:rsidRDefault="006115AC" w:rsidP="006115AC">
            <w:pPr>
              <w:pStyle w:val="Header"/>
              <w:jc w:val="right"/>
              <w:rPr>
                <w:color w:val="333333"/>
              </w:rPr>
            </w:pPr>
            <w:r>
              <w:rPr>
                <w:color w:val="333333"/>
              </w:rPr>
              <w:t>Bismarck, ND 58504</w:t>
            </w:r>
          </w:p>
          <w:p w:rsidR="006115AC" w:rsidRPr="00454731" w:rsidRDefault="00000000" w:rsidP="006115AC">
            <w:pPr>
              <w:pStyle w:val="Header"/>
              <w:jc w:val="right"/>
              <w:rPr>
                <w:color w:val="333333"/>
              </w:rPr>
            </w:pPr>
            <w:hyperlink r:id="rId8" w:history="1">
              <w:r w:rsidR="006115AC" w:rsidRPr="00454731">
                <w:rPr>
                  <w:color w:val="333333"/>
                </w:rPr>
                <w:t>(701) 989-0268</w:t>
              </w:r>
            </w:hyperlink>
          </w:p>
        </w:tc>
      </w:tr>
    </w:tbl>
    <w:p w:rsidR="006A28BC" w:rsidRDefault="006A28BC">
      <w:pPr>
        <w:jc w:val="center"/>
      </w:pPr>
    </w:p>
    <w:p w:rsidR="006A28BC" w:rsidRDefault="006A28BC">
      <w:pPr>
        <w:jc w:val="center"/>
      </w:pPr>
    </w:p>
    <w:p w:rsidR="00D43EF7" w:rsidRDefault="00D43EF7">
      <w:pPr>
        <w:jc w:val="center"/>
      </w:pPr>
    </w:p>
    <w:p w:rsidR="00D43EF7" w:rsidRDefault="00D43EF7">
      <w:pPr>
        <w:jc w:val="center"/>
      </w:pPr>
    </w:p>
    <w:p w:rsidR="006A28BC" w:rsidRDefault="006A28BC"/>
    <w:p w:rsidR="00D43EF7" w:rsidRDefault="00D43EF7" w:rsidP="00D43EF7">
      <w:pPr>
        <w:suppressAutoHyphens w:val="0"/>
        <w:spacing w:after="200"/>
        <w:ind w:right="288"/>
        <w:rPr>
          <w:color w:val="000000"/>
          <w:sz w:val="24"/>
          <w:szCs w:val="24"/>
          <w:lang w:eastAsia="en-US"/>
        </w:rPr>
      </w:pPr>
      <w:r w:rsidRPr="00D43EF7">
        <w:rPr>
          <w:color w:val="000000"/>
          <w:sz w:val="24"/>
          <w:szCs w:val="24"/>
          <w:lang w:eastAsia="en-US"/>
        </w:rPr>
        <w:t>I, ______________________________________ (print your name), hereby authorize the practitioner</w:t>
      </w:r>
      <w:r>
        <w:rPr>
          <w:color w:val="000000"/>
          <w:sz w:val="24"/>
          <w:szCs w:val="24"/>
          <w:lang w:eastAsia="en-US"/>
        </w:rPr>
        <w:t>,</w:t>
      </w:r>
    </w:p>
    <w:p w:rsidR="00D43EF7" w:rsidRPr="00D43EF7" w:rsidRDefault="00D43EF7" w:rsidP="00D43EF7">
      <w:pPr>
        <w:suppressAutoHyphens w:val="0"/>
        <w:spacing w:after="200"/>
        <w:ind w:right="288"/>
        <w:rPr>
          <w:sz w:val="24"/>
          <w:szCs w:val="24"/>
          <w:lang w:eastAsia="en-US"/>
        </w:rPr>
      </w:pPr>
      <w:r w:rsidRPr="00D43EF7">
        <w:rPr>
          <w:color w:val="000000"/>
          <w:sz w:val="24"/>
          <w:szCs w:val="24"/>
          <w:lang w:eastAsia="en-US"/>
        </w:rPr>
        <w:t xml:space="preserve">Tone-Lise Stenslie to provide </w:t>
      </w:r>
      <w:r>
        <w:rPr>
          <w:color w:val="000000"/>
          <w:sz w:val="24"/>
          <w:szCs w:val="24"/>
          <w:lang w:eastAsia="en-US"/>
        </w:rPr>
        <w:t xml:space="preserve">_______________________ (please print animal’s name) </w:t>
      </w:r>
      <w:r w:rsidRPr="00D43EF7">
        <w:rPr>
          <w:color w:val="000000"/>
          <w:sz w:val="24"/>
          <w:szCs w:val="24"/>
          <w:lang w:eastAsia="en-US"/>
        </w:rPr>
        <w:t>with sessions.</w:t>
      </w:r>
    </w:p>
    <w:p w:rsidR="00D43EF7" w:rsidRDefault="006A28BC" w:rsidP="00D43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2" w:line="317" w:lineRule="exact"/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proofErr w:type="spellStart"/>
      <w:r>
        <w:rPr>
          <w:sz w:val="24"/>
          <w:szCs w:val="24"/>
        </w:rPr>
        <w:t>BodyTalk</w:t>
      </w:r>
      <w:proofErr w:type="spellEnd"/>
      <w:r>
        <w:rPr>
          <w:sz w:val="24"/>
          <w:szCs w:val="24"/>
        </w:rPr>
        <w:t xml:space="preserve"> is not a substitute for veterinary care.</w:t>
      </w:r>
    </w:p>
    <w:p w:rsidR="00D43EF7" w:rsidRDefault="006A28BC" w:rsidP="00D43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2" w:line="317" w:lineRule="exact"/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I understand that the safety and care of my animal </w:t>
      </w:r>
      <w:r w:rsidR="00F10039">
        <w:rPr>
          <w:sz w:val="24"/>
          <w:szCs w:val="24"/>
        </w:rPr>
        <w:t xml:space="preserve">is ultimately my responsibility and I hold harmless the </w:t>
      </w:r>
      <w:proofErr w:type="spellStart"/>
      <w:r w:rsidR="00F10039">
        <w:rPr>
          <w:sz w:val="24"/>
          <w:szCs w:val="24"/>
        </w:rPr>
        <w:t>BodyTalk</w:t>
      </w:r>
      <w:proofErr w:type="spellEnd"/>
      <w:r w:rsidR="00F10039">
        <w:rPr>
          <w:sz w:val="24"/>
          <w:szCs w:val="24"/>
        </w:rPr>
        <w:t xml:space="preserve"> Practitioner. </w:t>
      </w:r>
    </w:p>
    <w:p w:rsidR="001D2341" w:rsidRPr="001D2341" w:rsidRDefault="00F10039" w:rsidP="00D43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2" w:line="317" w:lineRule="exact"/>
        <w:ind w:right="720"/>
        <w:rPr>
          <w:sz w:val="24"/>
          <w:szCs w:val="24"/>
        </w:rPr>
      </w:pPr>
      <w:r>
        <w:rPr>
          <w:sz w:val="24"/>
          <w:szCs w:val="24"/>
        </w:rPr>
        <w:t>I understand that p</w:t>
      </w:r>
      <w:r w:rsidR="006A28BC">
        <w:rPr>
          <w:sz w:val="24"/>
          <w:szCs w:val="24"/>
        </w:rPr>
        <w:t>ay</w:t>
      </w:r>
      <w:r>
        <w:rPr>
          <w:sz w:val="24"/>
          <w:szCs w:val="24"/>
        </w:rPr>
        <w:t>ment is due at time of service.</w:t>
      </w:r>
    </w:p>
    <w:p w:rsidR="001D2341" w:rsidRPr="001D2341" w:rsidRDefault="001D2341" w:rsidP="00D43EF7">
      <w:pPr>
        <w:suppressAutoHyphens w:val="0"/>
        <w:spacing w:after="200"/>
        <w:ind w:right="288"/>
        <w:rPr>
          <w:sz w:val="24"/>
          <w:szCs w:val="24"/>
          <w:lang w:eastAsia="en-US"/>
        </w:rPr>
      </w:pPr>
      <w:r w:rsidRPr="001D2341">
        <w:rPr>
          <w:color w:val="000000"/>
          <w:sz w:val="24"/>
          <w:szCs w:val="24"/>
          <w:lang w:eastAsia="en-US"/>
        </w:rPr>
        <w:t>I understand that my appointment time has been reserved for me and that if I need to cancel, 24-hour notice is expected.</w:t>
      </w:r>
    </w:p>
    <w:p w:rsidR="00D43EF7" w:rsidRDefault="00D43EF7" w:rsidP="00D43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2" w:line="317" w:lineRule="exact"/>
        <w:ind w:right="720"/>
        <w:rPr>
          <w:sz w:val="24"/>
          <w:szCs w:val="24"/>
        </w:rPr>
      </w:pPr>
    </w:p>
    <w:p w:rsidR="006A28BC" w:rsidRDefault="006A28BC" w:rsidP="00D43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2" w:line="317" w:lineRule="exact"/>
        <w:ind w:right="720"/>
        <w:rPr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(If returning this form by e-mail, </w:t>
      </w:r>
      <w:r w:rsidR="00F10039">
        <w:rPr>
          <w:i/>
          <w:iCs/>
          <w:color w:val="000000"/>
          <w:sz w:val="24"/>
          <w:szCs w:val="24"/>
        </w:rPr>
        <w:t>you</w:t>
      </w:r>
      <w:r>
        <w:rPr>
          <w:i/>
          <w:iCs/>
          <w:color w:val="000000"/>
          <w:sz w:val="24"/>
          <w:szCs w:val="24"/>
        </w:rPr>
        <w:t xml:space="preserve"> may type </w:t>
      </w:r>
      <w:r w:rsidR="00F10039">
        <w:rPr>
          <w:i/>
          <w:iCs/>
          <w:color w:val="000000"/>
          <w:sz w:val="24"/>
          <w:szCs w:val="24"/>
        </w:rPr>
        <w:t xml:space="preserve">your </w:t>
      </w:r>
      <w:r>
        <w:rPr>
          <w:i/>
          <w:iCs/>
          <w:color w:val="000000"/>
          <w:sz w:val="24"/>
          <w:szCs w:val="24"/>
        </w:rPr>
        <w:t>name if this document is returned through a personally identifiable e-mail account.)</w:t>
      </w:r>
    </w:p>
    <w:p w:rsidR="006A28BC" w:rsidRDefault="006A28BC" w:rsidP="00F100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7" w:lineRule="exact"/>
        <w:ind w:left="720" w:right="720" w:firstLine="720"/>
        <w:rPr>
          <w:i/>
          <w:iCs/>
          <w:sz w:val="24"/>
          <w:szCs w:val="24"/>
        </w:rPr>
      </w:pPr>
    </w:p>
    <w:p w:rsidR="006A28BC" w:rsidRDefault="006A28BC" w:rsidP="00F10039">
      <w:pPr>
        <w:ind w:left="720" w:right="720"/>
        <w:rPr>
          <w:sz w:val="24"/>
          <w:szCs w:val="24"/>
        </w:rPr>
      </w:pPr>
    </w:p>
    <w:p w:rsidR="006A28BC" w:rsidRDefault="006A28BC" w:rsidP="00D940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7" w:lineRule="exact"/>
        <w:ind w:right="720"/>
        <w:rPr>
          <w:sz w:val="24"/>
          <w:szCs w:val="24"/>
        </w:rPr>
      </w:pPr>
      <w:r>
        <w:t xml:space="preserve">_______________________________________________     ___________________ </w:t>
      </w:r>
    </w:p>
    <w:p w:rsidR="006A28BC" w:rsidRDefault="006A28BC" w:rsidP="00F100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7" w:lineRule="exact"/>
        <w:ind w:left="720" w:right="720" w:firstLine="720"/>
        <w:rPr>
          <w:sz w:val="24"/>
          <w:szCs w:val="24"/>
        </w:rPr>
      </w:pPr>
      <w:r>
        <w:rPr>
          <w:sz w:val="24"/>
          <w:szCs w:val="24"/>
        </w:rPr>
        <w:t xml:space="preserve">SIGNATURE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p w:rsidR="006A28BC" w:rsidRDefault="006A28BC"/>
    <w:sectPr w:rsidR="006A28BC">
      <w:footerReference w:type="default" r:id="rId9"/>
      <w:pgSz w:w="12240" w:h="15840"/>
      <w:pgMar w:top="432" w:right="720" w:bottom="692" w:left="720" w:header="720" w:footer="4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D84" w:rsidRDefault="007B1D84">
      <w:r>
        <w:separator/>
      </w:r>
    </w:p>
  </w:endnote>
  <w:endnote w:type="continuationSeparator" w:id="0">
    <w:p w:rsidR="007B1D84" w:rsidRDefault="007B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8BC" w:rsidRDefault="006A28B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F4E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D84" w:rsidRDefault="007B1D84">
      <w:r>
        <w:separator/>
      </w:r>
    </w:p>
  </w:footnote>
  <w:footnote w:type="continuationSeparator" w:id="0">
    <w:p w:rsidR="007B1D84" w:rsidRDefault="007B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08"/>
        </w:tabs>
        <w:ind w:left="1152" w:hanging="432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 w16cid:durableId="1953438861">
    <w:abstractNumId w:val="0"/>
  </w:num>
  <w:num w:numId="2" w16cid:durableId="838158510">
    <w:abstractNumId w:val="1"/>
  </w:num>
  <w:num w:numId="3" w16cid:durableId="109321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9A"/>
    <w:rsid w:val="00097BBB"/>
    <w:rsid w:val="000B246D"/>
    <w:rsid w:val="00185012"/>
    <w:rsid w:val="001A397E"/>
    <w:rsid w:val="001A632A"/>
    <w:rsid w:val="001A63F4"/>
    <w:rsid w:val="001B5041"/>
    <w:rsid w:val="001D2341"/>
    <w:rsid w:val="002A41F0"/>
    <w:rsid w:val="002A52AC"/>
    <w:rsid w:val="002C11E6"/>
    <w:rsid w:val="002F5674"/>
    <w:rsid w:val="00373F93"/>
    <w:rsid w:val="004B2726"/>
    <w:rsid w:val="005D00FF"/>
    <w:rsid w:val="006115AC"/>
    <w:rsid w:val="006A28BC"/>
    <w:rsid w:val="007B1D84"/>
    <w:rsid w:val="007B3FBC"/>
    <w:rsid w:val="007B52D4"/>
    <w:rsid w:val="00935559"/>
    <w:rsid w:val="00945398"/>
    <w:rsid w:val="009B3732"/>
    <w:rsid w:val="009F6E65"/>
    <w:rsid w:val="00A16E9A"/>
    <w:rsid w:val="00A409E1"/>
    <w:rsid w:val="00A86ED8"/>
    <w:rsid w:val="00AB28FF"/>
    <w:rsid w:val="00CF4EE2"/>
    <w:rsid w:val="00CF5D9A"/>
    <w:rsid w:val="00D43EF7"/>
    <w:rsid w:val="00D94098"/>
    <w:rsid w:val="00E07C65"/>
    <w:rsid w:val="00E17E68"/>
    <w:rsid w:val="00F10039"/>
    <w:rsid w:val="00F1309F"/>
    <w:rsid w:val="00F80AC9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960258"/>
  <w15:chartTrackingRefBased/>
  <w15:docId w15:val="{76963BEB-5B29-4A79-9324-4BB4C662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00800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008000"/>
      <w:sz w:val="24"/>
      <w:szCs w:val="24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color w:val="000000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enter" w:pos="5256"/>
        <w:tab w:val="right" w:pos="10512"/>
      </w:tabs>
    </w:pPr>
  </w:style>
  <w:style w:type="paragraph" w:styleId="Footer">
    <w:name w:val="footer"/>
    <w:basedOn w:val="Normal"/>
    <w:pPr>
      <w:suppressLineNumbers/>
      <w:tabs>
        <w:tab w:val="center" w:pos="5400"/>
        <w:tab w:val="right" w:pos="1080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styleId="Hyperlink">
    <w:name w:val="Hyperlink"/>
    <w:basedOn w:val="DefaultParagraphFont"/>
    <w:uiPriority w:val="99"/>
    <w:semiHidden/>
    <w:unhideWhenUsed/>
    <w:rsid w:val="00CF5D9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CF5D9A"/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D2341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1D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701)%20989-0268" TargetMode="External"/><Relationship Id="rId3" Type="http://schemas.openxmlformats.org/officeDocument/2006/relationships/settings" Target="settings.xml"/><Relationship Id="rId7" Type="http://schemas.openxmlformats.org/officeDocument/2006/relationships/hyperlink" Target="tel:(701)%20989-0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InJoy BodyTalk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InJoy BodyTalk</dc:title>
  <dc:subject>Client Information</dc:subject>
  <dc:creator>Hansons</dc:creator>
  <cp:keywords/>
  <cp:lastModifiedBy>Tone-Lise Stenslie</cp:lastModifiedBy>
  <cp:revision>9</cp:revision>
  <cp:lastPrinted>2020-05-02T19:06:00Z</cp:lastPrinted>
  <dcterms:created xsi:type="dcterms:W3CDTF">2023-03-04T00:53:00Z</dcterms:created>
  <dcterms:modified xsi:type="dcterms:W3CDTF">2023-03-06T20:57:00Z</dcterms:modified>
</cp:coreProperties>
</file>